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D3" w:rsidRPr="000D09D3" w:rsidRDefault="000D09D3" w:rsidP="000D09D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232D70" w:rsidRDefault="00232D70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232D70" w:rsidRDefault="00232D70" w:rsidP="00232D70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PERCORSI PER LE COMPETENZE TRASVERSALI </w:t>
      </w:r>
    </w:p>
    <w:p w:rsidR="00232D70" w:rsidRDefault="00232D70" w:rsidP="00232D70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E PER L’ORIENTAMENTO</w:t>
      </w:r>
    </w:p>
    <w:p w:rsidR="00232D70" w:rsidRDefault="00232D70" w:rsidP="00232D70">
      <w:pPr>
        <w:jc w:val="center"/>
        <w:rPr>
          <w:rFonts w:ascii="Arial" w:hAnsi="Arial" w:cs="Arial"/>
          <w:b/>
          <w:sz w:val="32"/>
          <w:szCs w:val="20"/>
        </w:rPr>
      </w:pPr>
    </w:p>
    <w:p w:rsidR="00232D70" w:rsidRPr="002261BD" w:rsidRDefault="00232D70" w:rsidP="00232D70">
      <w:pPr>
        <w:jc w:val="center"/>
        <w:rPr>
          <w:rFonts w:ascii="Arial" w:hAnsi="Arial" w:cs="Arial"/>
          <w:b/>
          <w:sz w:val="32"/>
          <w:szCs w:val="20"/>
        </w:rPr>
      </w:pPr>
      <w:r w:rsidRPr="002261BD">
        <w:rPr>
          <w:rFonts w:ascii="Arial" w:hAnsi="Arial" w:cs="Arial"/>
          <w:b/>
          <w:sz w:val="32"/>
          <w:szCs w:val="20"/>
        </w:rPr>
        <w:t xml:space="preserve">PIANO EDUCATIVO </w:t>
      </w:r>
      <w:r>
        <w:rPr>
          <w:rFonts w:ascii="Arial" w:hAnsi="Arial" w:cs="Arial"/>
          <w:b/>
          <w:sz w:val="32"/>
          <w:szCs w:val="20"/>
        </w:rPr>
        <w:t>PERSONALIZZATO</w:t>
      </w:r>
    </w:p>
    <w:p w:rsidR="00232D70" w:rsidRPr="002261BD" w:rsidRDefault="00232D70" w:rsidP="00232D70">
      <w:pPr>
        <w:jc w:val="center"/>
        <w:rPr>
          <w:rFonts w:ascii="Arial" w:hAnsi="Arial" w:cs="Arial"/>
          <w:b/>
          <w:sz w:val="32"/>
          <w:szCs w:val="20"/>
        </w:rPr>
      </w:pPr>
    </w:p>
    <w:p w:rsidR="00232D70" w:rsidRDefault="00232D70" w:rsidP="00232D70">
      <w:pPr>
        <w:jc w:val="center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>(rif. Convenzione n. ….. del………………)</w:t>
      </w:r>
    </w:p>
    <w:p w:rsidR="00232D70" w:rsidRPr="002261BD" w:rsidRDefault="00232D70" w:rsidP="00232D70">
      <w:pPr>
        <w:jc w:val="center"/>
        <w:rPr>
          <w:rFonts w:ascii="Arial" w:hAnsi="Arial" w:cs="Arial"/>
          <w:b/>
          <w:sz w:val="20"/>
          <w:szCs w:val="20"/>
        </w:rPr>
      </w:pPr>
    </w:p>
    <w:p w:rsidR="00232D70" w:rsidRPr="002261BD" w:rsidRDefault="00232D70" w:rsidP="00232D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DATI ALUNNO/A</w:t>
      </w:r>
    </w:p>
    <w:p w:rsidR="00232D70" w:rsidRPr="002261BD" w:rsidRDefault="00232D70" w:rsidP="00232D70">
      <w:pPr>
        <w:ind w:left="45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1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9"/>
        <w:gridCol w:w="1469"/>
        <w:gridCol w:w="3236"/>
        <w:gridCol w:w="3236"/>
      </w:tblGrid>
      <w:tr w:rsidR="00232D70" w:rsidRPr="002261BD" w:rsidTr="00554B40">
        <w:trPr>
          <w:trHeight w:val="454"/>
        </w:trPr>
        <w:tc>
          <w:tcPr>
            <w:tcW w:w="2938" w:type="dxa"/>
            <w:gridSpan w:val="2"/>
            <w:vAlign w:val="center"/>
          </w:tcPr>
          <w:p w:rsidR="00232D70" w:rsidRPr="002656D6" w:rsidRDefault="00232D70" w:rsidP="00554B40">
            <w:pPr>
              <w:pStyle w:val="Didascalia1"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>TIROCINANTE</w:t>
            </w:r>
          </w:p>
        </w:tc>
        <w:tc>
          <w:tcPr>
            <w:tcW w:w="6472" w:type="dxa"/>
            <w:gridSpan w:val="2"/>
            <w:vAlign w:val="center"/>
          </w:tcPr>
          <w:p w:rsidR="00232D70" w:rsidRPr="002261BD" w:rsidRDefault="00232D70" w:rsidP="00554B40">
            <w:pPr>
              <w:pStyle w:val="Didascalia1"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70" w:rsidRPr="002656D6" w:rsidTr="00554B40">
        <w:trPr>
          <w:trHeight w:val="454"/>
        </w:trPr>
        <w:tc>
          <w:tcPr>
            <w:tcW w:w="1469" w:type="dxa"/>
            <w:vAlign w:val="center"/>
          </w:tcPr>
          <w:p w:rsidR="00232D70" w:rsidRPr="002656D6" w:rsidRDefault="00232D70" w:rsidP="00554B40">
            <w:pPr>
              <w:pStyle w:val="Didascalia1"/>
              <w:snapToGrid w:val="0"/>
              <w:spacing w:line="480" w:lineRule="auto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>Classe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232D70" w:rsidRPr="002656D6" w:rsidRDefault="00232D70" w:rsidP="00554B40">
            <w:pPr>
              <w:pStyle w:val="Didascalia1"/>
              <w:snapToGrid w:val="0"/>
              <w:spacing w:line="480" w:lineRule="auto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>Sez.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</w:p>
        </w:tc>
        <w:tc>
          <w:tcPr>
            <w:tcW w:w="3236" w:type="dxa"/>
            <w:vAlign w:val="center"/>
          </w:tcPr>
          <w:p w:rsidR="00232D70" w:rsidRPr="002656D6" w:rsidRDefault="00232D70" w:rsidP="00554B40">
            <w:pPr>
              <w:pStyle w:val="Didascalia1"/>
              <w:snapToGrid w:val="0"/>
              <w:spacing w:line="480" w:lineRule="auto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>Corso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</w:p>
        </w:tc>
        <w:tc>
          <w:tcPr>
            <w:tcW w:w="3236" w:type="dxa"/>
            <w:vAlign w:val="center"/>
          </w:tcPr>
          <w:p w:rsidR="00232D70" w:rsidRPr="002656D6" w:rsidRDefault="00232D70" w:rsidP="00554B40">
            <w:pPr>
              <w:pStyle w:val="Didascalia1"/>
              <w:snapToGrid w:val="0"/>
              <w:spacing w:line="480" w:lineRule="auto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656D6">
              <w:rPr>
                <w:rFonts w:ascii="Arial" w:hAnsi="Arial" w:cs="Arial"/>
                <w:sz w:val="20"/>
                <w:szCs w:val="20"/>
                <w:u w:val="none"/>
              </w:rPr>
              <w:t>Sede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</w:p>
        </w:tc>
      </w:tr>
      <w:tr w:rsidR="00232D70" w:rsidRPr="002261BD" w:rsidTr="00554B40">
        <w:trPr>
          <w:trHeight w:val="454"/>
        </w:trPr>
        <w:tc>
          <w:tcPr>
            <w:tcW w:w="2938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6472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554B40">
        <w:trPr>
          <w:trHeight w:val="454"/>
        </w:trPr>
        <w:tc>
          <w:tcPr>
            <w:tcW w:w="2938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Residente in via</w:t>
            </w:r>
          </w:p>
        </w:tc>
        <w:tc>
          <w:tcPr>
            <w:tcW w:w="6472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554B40">
        <w:trPr>
          <w:trHeight w:val="454"/>
        </w:trPr>
        <w:tc>
          <w:tcPr>
            <w:tcW w:w="2938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6472" w:type="dxa"/>
            <w:gridSpan w:val="2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2D70" w:rsidRDefault="00232D70" w:rsidP="00232D70">
      <w:pPr>
        <w:pStyle w:val="Didascalia1"/>
        <w:spacing w:line="480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  <w:u w:val="none"/>
        </w:rPr>
        <w:t xml:space="preserve">      </w:t>
      </w:r>
    </w:p>
    <w:p w:rsidR="00232D70" w:rsidRPr="002261BD" w:rsidRDefault="00232D70" w:rsidP="00232D70">
      <w:pPr>
        <w:pStyle w:val="Didascalia1"/>
        <w:spacing w:line="480" w:lineRule="auto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DATI </w:t>
      </w:r>
      <w:r w:rsidRPr="002261BD">
        <w:rPr>
          <w:rFonts w:ascii="Arial" w:hAnsi="Arial" w:cs="Arial"/>
          <w:sz w:val="20"/>
          <w:szCs w:val="20"/>
          <w:u w:val="none"/>
        </w:rPr>
        <w:t>AZIENDA</w:t>
      </w:r>
    </w:p>
    <w:tbl>
      <w:tblPr>
        <w:tblW w:w="941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6443"/>
      </w:tblGrid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Indirizzo sede legale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Indirizzo sede operativa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Rappresentante legale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Default="00232D70" w:rsidP="00232D7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61BD">
              <w:rPr>
                <w:rFonts w:ascii="Arial" w:hAnsi="Arial" w:cs="Arial"/>
                <w:b/>
                <w:sz w:val="20"/>
                <w:szCs w:val="20"/>
              </w:rPr>
              <w:t>Luogo e data di nascita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</w:t>
            </w:r>
          </w:p>
          <w:p w:rsidR="00232D70" w:rsidRPr="002261BD" w:rsidRDefault="00232D70" w:rsidP="00232D7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Rappresentante legale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RPr="002261BD" w:rsidTr="00232D70">
        <w:trPr>
          <w:trHeight w:val="454"/>
        </w:trPr>
        <w:tc>
          <w:tcPr>
            <w:tcW w:w="2967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Aziendale</w:t>
            </w:r>
          </w:p>
        </w:tc>
        <w:tc>
          <w:tcPr>
            <w:tcW w:w="6443" w:type="dxa"/>
            <w:vAlign w:val="center"/>
          </w:tcPr>
          <w:p w:rsidR="00232D70" w:rsidRPr="002261BD" w:rsidRDefault="00232D70" w:rsidP="00554B40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2D70" w:rsidRDefault="00232D70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232D70" w:rsidRPr="002261BD" w:rsidRDefault="00232D70" w:rsidP="00232D70">
      <w:pPr>
        <w:pageBreakBefore/>
        <w:ind w:left="454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lastRenderedPageBreak/>
        <w:t>Obiettivi formativi</w:t>
      </w:r>
      <w:r>
        <w:rPr>
          <w:rFonts w:ascii="Arial" w:hAnsi="Arial" w:cs="Arial"/>
          <w:b/>
          <w:sz w:val="20"/>
          <w:szCs w:val="20"/>
        </w:rPr>
        <w:t xml:space="preserve"> (concordati tra il tutor scolastico e il tutor aziendale)</w:t>
      </w:r>
    </w:p>
    <w:p w:rsidR="00232D70" w:rsidRPr="002261BD" w:rsidRDefault="00232D70" w:rsidP="00232D70">
      <w:pPr>
        <w:spacing w:line="288" w:lineRule="auto"/>
        <w:ind w:left="794" w:hanging="340"/>
        <w:rPr>
          <w:rFonts w:ascii="Arial" w:hAnsi="Arial" w:cs="Arial"/>
          <w:b/>
          <w:sz w:val="20"/>
          <w:szCs w:val="20"/>
        </w:rPr>
      </w:pPr>
    </w:p>
    <w:p w:rsidR="00232D70" w:rsidRPr="002261BD" w:rsidRDefault="00232D70" w:rsidP="00232D70">
      <w:pPr>
        <w:numPr>
          <w:ilvl w:val="0"/>
          <w:numId w:val="5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numPr>
          <w:ilvl w:val="0"/>
          <w:numId w:val="5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numPr>
          <w:ilvl w:val="0"/>
          <w:numId w:val="5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spacing w:line="360" w:lineRule="auto"/>
        <w:ind w:left="454"/>
        <w:rPr>
          <w:rFonts w:ascii="Arial" w:hAnsi="Arial" w:cs="Arial"/>
          <w:sz w:val="20"/>
          <w:szCs w:val="20"/>
        </w:rPr>
      </w:pPr>
    </w:p>
    <w:p w:rsidR="00232D70" w:rsidRPr="002261BD" w:rsidRDefault="00232D70" w:rsidP="00232D70">
      <w:pPr>
        <w:spacing w:line="360" w:lineRule="auto"/>
        <w:ind w:left="454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>Attività dell’allievo</w:t>
      </w:r>
      <w:r>
        <w:rPr>
          <w:rFonts w:ascii="Arial" w:hAnsi="Arial" w:cs="Arial"/>
          <w:b/>
          <w:sz w:val="20"/>
          <w:szCs w:val="20"/>
        </w:rPr>
        <w:t xml:space="preserve"> (concordati tra il tutor scolastico e il tutor aziendale)</w:t>
      </w:r>
    </w:p>
    <w:p w:rsidR="00232D70" w:rsidRPr="002261BD" w:rsidRDefault="00232D70" w:rsidP="00232D70">
      <w:pPr>
        <w:numPr>
          <w:ilvl w:val="0"/>
          <w:numId w:val="7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numPr>
          <w:ilvl w:val="0"/>
          <w:numId w:val="7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numPr>
          <w:ilvl w:val="0"/>
          <w:numId w:val="7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…..</w:t>
      </w:r>
    </w:p>
    <w:p w:rsidR="00232D70" w:rsidRPr="002261BD" w:rsidRDefault="00232D70" w:rsidP="00232D7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2D70" w:rsidRPr="002261BD" w:rsidRDefault="00232D70" w:rsidP="00232D70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>Ufficio/settore in cui verrà impiegato il tirocinante:</w:t>
      </w:r>
      <w:r w:rsidRPr="002261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232D70" w:rsidRPr="002261BD" w:rsidRDefault="00232D70" w:rsidP="00232D70">
      <w:pPr>
        <w:spacing w:line="360" w:lineRule="auto"/>
        <w:ind w:left="454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>Periodo di svolgimento del tirocinio:</w:t>
      </w:r>
    </w:p>
    <w:p w:rsidR="00232D70" w:rsidRPr="002261BD" w:rsidRDefault="00232D70" w:rsidP="00232D70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232D70" w:rsidRPr="002261BD" w:rsidRDefault="00232D70" w:rsidP="00232D70">
      <w:pPr>
        <w:spacing w:before="240" w:line="360" w:lineRule="auto"/>
        <w:ind w:left="454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 xml:space="preserve">Orario </w:t>
      </w:r>
      <w:r>
        <w:rPr>
          <w:rFonts w:ascii="Arial" w:hAnsi="Arial" w:cs="Arial"/>
          <w:b/>
          <w:sz w:val="20"/>
          <w:szCs w:val="20"/>
        </w:rPr>
        <w:t>tirocinio</w:t>
      </w:r>
      <w:r w:rsidRPr="002261BD">
        <w:rPr>
          <w:rFonts w:ascii="Arial" w:hAnsi="Arial" w:cs="Arial"/>
          <w:b/>
          <w:sz w:val="20"/>
          <w:szCs w:val="20"/>
        </w:rPr>
        <w:t>: …………………………………..</w:t>
      </w:r>
    </w:p>
    <w:p w:rsidR="00232D70" w:rsidRPr="002261BD" w:rsidRDefault="00232D70" w:rsidP="00232D70">
      <w:pPr>
        <w:rPr>
          <w:rFonts w:ascii="Arial" w:hAnsi="Arial" w:cs="Arial"/>
          <w:sz w:val="20"/>
          <w:szCs w:val="20"/>
        </w:rPr>
      </w:pPr>
    </w:p>
    <w:p w:rsidR="00232D70" w:rsidRPr="002261BD" w:rsidRDefault="00232D70" w:rsidP="00232D70">
      <w:pPr>
        <w:ind w:left="454"/>
        <w:rPr>
          <w:rFonts w:ascii="Arial" w:hAnsi="Arial" w:cs="Arial"/>
          <w:b/>
          <w:sz w:val="20"/>
          <w:szCs w:val="20"/>
        </w:rPr>
      </w:pPr>
      <w:r w:rsidRPr="002261BD">
        <w:rPr>
          <w:rFonts w:ascii="Arial" w:hAnsi="Arial" w:cs="Arial"/>
          <w:b/>
          <w:sz w:val="20"/>
          <w:szCs w:val="20"/>
        </w:rPr>
        <w:t>Obblighi del tirocinante</w:t>
      </w:r>
    </w:p>
    <w:p w:rsidR="00232D70" w:rsidRPr="002261BD" w:rsidRDefault="00232D70" w:rsidP="00232D70">
      <w:pPr>
        <w:ind w:left="454"/>
        <w:rPr>
          <w:rFonts w:ascii="Arial" w:hAnsi="Arial" w:cs="Arial"/>
          <w:sz w:val="20"/>
          <w:szCs w:val="20"/>
        </w:rPr>
      </w:pPr>
    </w:p>
    <w:p w:rsidR="00232D70" w:rsidRPr="002261BD" w:rsidRDefault="00232D70" w:rsidP="00232D70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Seguire le indicazioni dei tutor</w:t>
      </w:r>
      <w:r>
        <w:rPr>
          <w:rFonts w:ascii="Arial" w:hAnsi="Arial" w:cs="Arial"/>
          <w:sz w:val="20"/>
          <w:szCs w:val="20"/>
        </w:rPr>
        <w:t xml:space="preserve"> (scolastico e aziendale) </w:t>
      </w:r>
      <w:r w:rsidRPr="002261BD">
        <w:rPr>
          <w:rFonts w:ascii="Arial" w:hAnsi="Arial" w:cs="Arial"/>
          <w:sz w:val="20"/>
          <w:szCs w:val="20"/>
        </w:rPr>
        <w:t xml:space="preserve"> e fare riferimento ad essi per qualsiasi esigenza di tipo organizzativo od altre evenienze</w:t>
      </w:r>
      <w:r>
        <w:rPr>
          <w:rFonts w:ascii="Arial" w:hAnsi="Arial" w:cs="Arial"/>
          <w:sz w:val="20"/>
          <w:szCs w:val="20"/>
        </w:rPr>
        <w:t>;</w:t>
      </w:r>
    </w:p>
    <w:p w:rsidR="00232D70" w:rsidRPr="002261BD" w:rsidRDefault="00232D70" w:rsidP="00232D70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Rispettare gli obblighi di riservatezza circa processi produttivi, prodotti od altre notizie relative all’azienda di cui venga a conoscenza, sia durante che dopo lo svolgimento del tirocinio</w:t>
      </w:r>
      <w:r>
        <w:rPr>
          <w:rFonts w:ascii="Arial" w:hAnsi="Arial" w:cs="Arial"/>
          <w:sz w:val="20"/>
          <w:szCs w:val="20"/>
        </w:rPr>
        <w:t>;</w:t>
      </w:r>
    </w:p>
    <w:p w:rsidR="00232D70" w:rsidRDefault="00232D70" w:rsidP="00232D70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261BD">
        <w:rPr>
          <w:rFonts w:ascii="Arial" w:hAnsi="Arial" w:cs="Arial"/>
          <w:sz w:val="20"/>
          <w:szCs w:val="20"/>
        </w:rPr>
        <w:t>Rispettare i regolamenti aziendali e le norme in materia di igiene e sicurezza</w:t>
      </w:r>
      <w:r>
        <w:rPr>
          <w:rFonts w:ascii="Arial" w:hAnsi="Arial" w:cs="Arial"/>
          <w:sz w:val="20"/>
          <w:szCs w:val="20"/>
        </w:rPr>
        <w:t>.</w:t>
      </w:r>
    </w:p>
    <w:p w:rsidR="00232D70" w:rsidRPr="002261BD" w:rsidRDefault="00232D70" w:rsidP="00232D70">
      <w:pPr>
        <w:suppressAutoHyphens/>
        <w:ind w:left="814"/>
        <w:jc w:val="both"/>
        <w:rPr>
          <w:rFonts w:ascii="Arial" w:hAnsi="Arial" w:cs="Arial"/>
          <w:sz w:val="20"/>
          <w:szCs w:val="20"/>
        </w:rPr>
      </w:pPr>
    </w:p>
    <w:p w:rsidR="00232D70" w:rsidRPr="002261BD" w:rsidRDefault="00232D70" w:rsidP="00232D70">
      <w:pPr>
        <w:ind w:left="454"/>
        <w:rPr>
          <w:rFonts w:ascii="Arial" w:hAnsi="Arial" w:cs="Arial"/>
          <w:sz w:val="20"/>
          <w:szCs w:val="20"/>
        </w:rPr>
      </w:pPr>
    </w:p>
    <w:p w:rsidR="00232D70" w:rsidRDefault="00232D70" w:rsidP="00232D70">
      <w:pPr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</w:t>
      </w:r>
      <w:r w:rsidRPr="002261B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</w:t>
      </w:r>
      <w:r w:rsidRPr="002261BD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Data </w:t>
      </w:r>
      <w:r w:rsidRPr="002261BD">
        <w:rPr>
          <w:rFonts w:ascii="Arial" w:hAnsi="Arial" w:cs="Arial"/>
          <w:sz w:val="20"/>
          <w:szCs w:val="20"/>
        </w:rPr>
        <w:t>______________</w:t>
      </w:r>
    </w:p>
    <w:p w:rsidR="00232D70" w:rsidRPr="002261BD" w:rsidRDefault="00232D70" w:rsidP="00232D70">
      <w:pPr>
        <w:ind w:left="454"/>
        <w:rPr>
          <w:rFonts w:ascii="Arial" w:hAnsi="Arial" w:cs="Arial"/>
          <w:sz w:val="20"/>
          <w:szCs w:val="20"/>
        </w:rPr>
      </w:pPr>
    </w:p>
    <w:p w:rsidR="00232D70" w:rsidRPr="002261BD" w:rsidRDefault="00232D70" w:rsidP="00232D70">
      <w:pPr>
        <w:ind w:left="454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118"/>
        <w:gridCol w:w="4642"/>
      </w:tblGrid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Tirocinante</w:t>
            </w:r>
          </w:p>
        </w:tc>
        <w:tc>
          <w:tcPr>
            <w:tcW w:w="4642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genitori o chi ne fa le veci</w:t>
            </w:r>
          </w:p>
        </w:tc>
        <w:tc>
          <w:tcPr>
            <w:tcW w:w="4642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Tutor Scolastico</w:t>
            </w:r>
          </w:p>
        </w:tc>
        <w:tc>
          <w:tcPr>
            <w:tcW w:w="4642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Tutor Aziendale</w:t>
            </w:r>
          </w:p>
        </w:tc>
        <w:tc>
          <w:tcPr>
            <w:tcW w:w="4642" w:type="dxa"/>
          </w:tcPr>
          <w:p w:rsidR="00232D70" w:rsidRDefault="00232D70" w:rsidP="00554B4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Soggetto P</w:t>
            </w:r>
            <w:r w:rsidRPr="002261BD">
              <w:rPr>
                <w:rFonts w:ascii="Arial" w:hAnsi="Arial" w:cs="Arial"/>
                <w:b/>
                <w:sz w:val="20"/>
                <w:szCs w:val="20"/>
              </w:rPr>
              <w:t xml:space="preserve">roponente    </w:t>
            </w:r>
          </w:p>
        </w:tc>
        <w:tc>
          <w:tcPr>
            <w:tcW w:w="4642" w:type="dxa"/>
            <w:vAlign w:val="bottom"/>
          </w:tcPr>
          <w:p w:rsidR="00F37A1B" w:rsidRDefault="00F37A1B" w:rsidP="00F3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A1B">
              <w:rPr>
                <w:rFonts w:ascii="Arial" w:hAnsi="Arial" w:cs="Arial"/>
                <w:sz w:val="16"/>
                <w:szCs w:val="16"/>
              </w:rPr>
              <w:t>IISS “SCIASCIA e BUFALINO”</w:t>
            </w:r>
          </w:p>
          <w:p w:rsidR="00F37A1B" w:rsidRPr="00F37A1B" w:rsidRDefault="00F37A1B" w:rsidP="00F3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A1B">
              <w:rPr>
                <w:rFonts w:ascii="Arial" w:hAnsi="Arial" w:cs="Arial"/>
                <w:sz w:val="16"/>
                <w:szCs w:val="16"/>
              </w:rPr>
              <w:t>Il Dirigente Scolastico</w:t>
            </w:r>
          </w:p>
          <w:p w:rsidR="00F37A1B" w:rsidRPr="00F37A1B" w:rsidRDefault="00F37A1B" w:rsidP="00F3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7A1B">
              <w:rPr>
                <w:rFonts w:ascii="Arial" w:hAnsi="Arial" w:cs="Arial"/>
                <w:i/>
                <w:sz w:val="16"/>
                <w:szCs w:val="16"/>
              </w:rPr>
              <w:t>Prof. Andrea Badalamenti</w:t>
            </w:r>
          </w:p>
          <w:p w:rsidR="00232D70" w:rsidRDefault="00232D70" w:rsidP="00554B40">
            <w:pPr>
              <w:spacing w:line="480" w:lineRule="auto"/>
              <w:ind w:left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3EA" w:rsidRDefault="00B653EA" w:rsidP="00554B40">
            <w:pPr>
              <w:spacing w:line="480" w:lineRule="auto"/>
              <w:ind w:left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D70" w:rsidTr="00554B40">
        <w:tc>
          <w:tcPr>
            <w:tcW w:w="3118" w:type="dxa"/>
          </w:tcPr>
          <w:p w:rsidR="00232D70" w:rsidRDefault="00232D70" w:rsidP="00554B4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Soggetto Ospitante</w:t>
            </w:r>
          </w:p>
        </w:tc>
        <w:tc>
          <w:tcPr>
            <w:tcW w:w="4642" w:type="dxa"/>
          </w:tcPr>
          <w:p w:rsidR="00232D70" w:rsidRDefault="00232D70" w:rsidP="00554B4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37A1B">
              <w:rPr>
                <w:rFonts w:ascii="Arial" w:hAnsi="Arial" w:cs="Arial"/>
                <w:sz w:val="16"/>
                <w:szCs w:val="16"/>
              </w:rPr>
              <w:t>(timbro e firma del legale rappresentante)</w:t>
            </w:r>
          </w:p>
          <w:p w:rsidR="00B653EA" w:rsidRDefault="00B653EA" w:rsidP="00554B4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A1B" w:rsidRDefault="00F37A1B" w:rsidP="00554B4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A1B" w:rsidRPr="00F37A1B" w:rsidRDefault="00F37A1B" w:rsidP="00554B4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D70" w:rsidRDefault="00232D70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232D70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AB" w:rsidRDefault="00441FAB" w:rsidP="00686F06">
      <w:r>
        <w:separator/>
      </w:r>
    </w:p>
  </w:endnote>
  <w:endnote w:type="continuationSeparator" w:id="1">
    <w:p w:rsidR="00441FAB" w:rsidRDefault="00441FAB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AB" w:rsidRDefault="00441FAB" w:rsidP="00686F06">
      <w:r>
        <w:separator/>
      </w:r>
    </w:p>
  </w:footnote>
  <w:footnote w:type="continuationSeparator" w:id="1">
    <w:p w:rsidR="00441FAB" w:rsidRDefault="00441FAB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1174"/>
        </w:tabs>
        <w:ind w:left="1174" w:hanging="360"/>
      </w:pPr>
      <w:rPr>
        <w:rFonts w:ascii="Symbol" w:hAnsi="Symbol"/>
        <w:color w:val="auto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</w:lvl>
  </w:abstractNum>
  <w:abstractNum w:abstractNumId="3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2D70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1FAB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3EA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19C4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1B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customStyle="1" w:styleId="Didascalia1">
    <w:name w:val="Didascalia1"/>
    <w:basedOn w:val="Normale"/>
    <w:next w:val="Normale"/>
    <w:rsid w:val="00232D70"/>
    <w:pPr>
      <w:suppressAutoHyphens/>
      <w:spacing w:line="300" w:lineRule="exact"/>
      <w:jc w:val="both"/>
    </w:pPr>
    <w:rPr>
      <w:b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2</cp:revision>
  <cp:lastPrinted>2019-09-25T14:50:00Z</cp:lastPrinted>
  <dcterms:created xsi:type="dcterms:W3CDTF">2019-11-02T06:05:00Z</dcterms:created>
  <dcterms:modified xsi:type="dcterms:W3CDTF">2019-11-02T06:05:00Z</dcterms:modified>
</cp:coreProperties>
</file>